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1B1C" w:rsidRPr="004E0997" w:rsidTr="0097298E">
        <w:tc>
          <w:tcPr>
            <w:tcW w:w="4788" w:type="dxa"/>
          </w:tcPr>
          <w:p w:rsidR="00A01B1C" w:rsidRPr="004E0997" w:rsidRDefault="00F71F56" w:rsidP="00A01B1C">
            <w:pPr>
              <w:pStyle w:val="Heading1"/>
              <w:outlineLvl w:val="0"/>
              <w:rPr>
                <w:rFonts w:ascii="Times New Roman" w:hAnsi="Times New Roman" w:cs="Times New Roman"/>
                <w:szCs w:val="36"/>
              </w:rPr>
            </w:pPr>
            <w:r w:rsidRPr="004E0997">
              <w:rPr>
                <w:rFonts w:ascii="Times New Roman" w:hAnsi="Times New Roman" w:cs="Times New Roman"/>
                <w:szCs w:val="36"/>
              </w:rPr>
              <w:t xml:space="preserve">Student Publications Scholarship </w:t>
            </w:r>
            <w:r w:rsidR="00A01B1C" w:rsidRPr="004E0997">
              <w:rPr>
                <w:rFonts w:ascii="Times New Roman" w:hAnsi="Times New Roman" w:cs="Times New Roman"/>
                <w:szCs w:val="36"/>
              </w:rPr>
              <w:t>Application</w:t>
            </w:r>
          </w:p>
        </w:tc>
        <w:tc>
          <w:tcPr>
            <w:tcW w:w="4788" w:type="dxa"/>
          </w:tcPr>
          <w:p w:rsidR="00A01B1C" w:rsidRDefault="00F71F56" w:rsidP="0097298E">
            <w:pPr>
              <w:pStyle w:val="Log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E0997">
              <w:rPr>
                <w:rFonts w:ascii="Times New Roman" w:hAnsi="Times New Roman"/>
                <w:noProof/>
                <w:sz w:val="24"/>
                <w:szCs w:val="24"/>
              </w:rPr>
              <w:t xml:space="preserve">Email to: </w:t>
            </w:r>
            <w:hyperlink r:id="rId5" w:history="1">
              <w:r w:rsidRPr="004E0997">
                <w:rPr>
                  <w:rStyle w:val="Hyperlink"/>
                  <w:rFonts w:ascii="Times New Roman" w:hAnsi="Times New Roman"/>
                  <w:noProof/>
                  <w:sz w:val="24"/>
                  <w:szCs w:val="24"/>
                </w:rPr>
                <w:t>mbealafe@umich.edu</w:t>
              </w:r>
            </w:hyperlink>
          </w:p>
          <w:p w:rsidR="004E0997" w:rsidRPr="004E0997" w:rsidRDefault="004E0997" w:rsidP="0097298E">
            <w:pPr>
              <w:pStyle w:val="Log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Deadline: February 1</w:t>
            </w:r>
          </w:p>
          <w:p w:rsidR="00F71F56" w:rsidRPr="004E0997" w:rsidRDefault="00F71F56" w:rsidP="0097298E">
            <w:pPr>
              <w:pStyle w:val="Log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0133" w:rsidRPr="004E0997" w:rsidRDefault="00855A6B" w:rsidP="004E0997">
      <w:pPr>
        <w:pStyle w:val="Heading2"/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 w:rsidRPr="004E0997">
        <w:rPr>
          <w:rFonts w:ascii="Times New Roman" w:hAnsi="Times New Roman" w:cs="Times New Roman"/>
          <w:sz w:val="24"/>
          <w:szCs w:val="24"/>
        </w:rPr>
        <w:t>Contact Information</w:t>
      </w:r>
      <w:r w:rsidR="004E0997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/>
      </w:tblPr>
      <w:tblGrid>
        <w:gridCol w:w="2724"/>
        <w:gridCol w:w="6852"/>
      </w:tblGrid>
      <w:tr w:rsidR="008D0133" w:rsidRPr="004E099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4E0997" w:rsidRDefault="008D0133" w:rsidP="00A01B1C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4E0997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  <w:tr w:rsidR="008D0133" w:rsidRPr="004E0997" w:rsidTr="00855A6B">
        <w:tc>
          <w:tcPr>
            <w:tcW w:w="2724" w:type="dxa"/>
            <w:vAlign w:val="center"/>
          </w:tcPr>
          <w:p w:rsidR="008D0133" w:rsidRPr="004E0997" w:rsidRDefault="008D0133" w:rsidP="00A01B1C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4E0997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  <w:tr w:rsidR="008D0133" w:rsidRPr="004E0997" w:rsidTr="00855A6B">
        <w:tc>
          <w:tcPr>
            <w:tcW w:w="2724" w:type="dxa"/>
            <w:vAlign w:val="center"/>
          </w:tcPr>
          <w:p w:rsidR="008D0133" w:rsidRPr="004E0997" w:rsidRDefault="008D0133" w:rsidP="00A01B1C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8D0133" w:rsidRPr="004E0997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  <w:tr w:rsidR="008D0133" w:rsidRPr="004E0997" w:rsidTr="00855A6B">
        <w:tc>
          <w:tcPr>
            <w:tcW w:w="2724" w:type="dxa"/>
            <w:vAlign w:val="center"/>
          </w:tcPr>
          <w:p w:rsidR="008D0133" w:rsidRPr="004E0997" w:rsidRDefault="00F71F56" w:rsidP="00A01B1C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0997">
              <w:rPr>
                <w:rFonts w:ascii="Times New Roman" w:hAnsi="Times New Roman"/>
                <w:sz w:val="24"/>
              </w:rPr>
              <w:t>Uniqname</w:t>
            </w:r>
            <w:proofErr w:type="spellEnd"/>
            <w:r w:rsidRPr="004E0997">
              <w:rPr>
                <w:rFonts w:ascii="Times New Roman" w:hAnsi="Times New Roman"/>
                <w:sz w:val="24"/>
              </w:rPr>
              <w:t xml:space="preserve">: </w:t>
            </w:r>
          </w:p>
        </w:tc>
        <w:tc>
          <w:tcPr>
            <w:tcW w:w="6852" w:type="dxa"/>
            <w:vAlign w:val="center"/>
          </w:tcPr>
          <w:p w:rsidR="008D0133" w:rsidRPr="004E0997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  <w:tr w:rsidR="008D0133" w:rsidRPr="004E0997" w:rsidTr="00855A6B">
        <w:tc>
          <w:tcPr>
            <w:tcW w:w="2724" w:type="dxa"/>
            <w:vAlign w:val="center"/>
          </w:tcPr>
          <w:p w:rsidR="008D0133" w:rsidRPr="004E0997" w:rsidRDefault="00F71F56" w:rsidP="00A01B1C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Student ID</w:t>
            </w:r>
          </w:p>
        </w:tc>
        <w:tc>
          <w:tcPr>
            <w:tcW w:w="6852" w:type="dxa"/>
            <w:vAlign w:val="center"/>
          </w:tcPr>
          <w:p w:rsidR="008D0133" w:rsidRPr="004E0997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  <w:tr w:rsidR="008D0133" w:rsidRPr="004E0997" w:rsidTr="00855A6B">
        <w:tc>
          <w:tcPr>
            <w:tcW w:w="2724" w:type="dxa"/>
            <w:vAlign w:val="center"/>
          </w:tcPr>
          <w:p w:rsidR="008D0133" w:rsidRPr="004E0997" w:rsidRDefault="008D0133" w:rsidP="00A01B1C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E-Mail Address</w:t>
            </w:r>
          </w:p>
        </w:tc>
        <w:tc>
          <w:tcPr>
            <w:tcW w:w="6852" w:type="dxa"/>
            <w:vAlign w:val="center"/>
          </w:tcPr>
          <w:p w:rsidR="008D0133" w:rsidRPr="004E0997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55A6B" w:rsidRPr="004E0997" w:rsidRDefault="00F71F56" w:rsidP="00855A6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E0997">
        <w:rPr>
          <w:rFonts w:ascii="Times New Roman" w:hAnsi="Times New Roman" w:cs="Times New Roman"/>
          <w:sz w:val="24"/>
          <w:szCs w:val="24"/>
        </w:rPr>
        <w:t>Class Standing</w:t>
      </w:r>
    </w:p>
    <w:p w:rsidR="0097298E" w:rsidRPr="004E0997" w:rsidRDefault="00F71F56" w:rsidP="0097298E">
      <w:pPr>
        <w:pStyle w:val="Heading3"/>
        <w:rPr>
          <w:rFonts w:ascii="Times New Roman" w:hAnsi="Times New Roman"/>
          <w:sz w:val="24"/>
        </w:rPr>
      </w:pPr>
      <w:proofErr w:type="gramStart"/>
      <w:r w:rsidRPr="004E0997">
        <w:rPr>
          <w:rFonts w:ascii="Times New Roman" w:hAnsi="Times New Roman"/>
          <w:sz w:val="24"/>
        </w:rPr>
        <w:t>Class Standing in 2013-2014</w:t>
      </w:r>
      <w:r w:rsidR="0097298E" w:rsidRPr="004E0997">
        <w:rPr>
          <w:rFonts w:ascii="Times New Roman" w:hAnsi="Times New Roman"/>
          <w:sz w:val="24"/>
        </w:rPr>
        <w:t>?</w:t>
      </w:r>
      <w:proofErr w:type="gramEnd"/>
    </w:p>
    <w:tbl>
      <w:tblPr>
        <w:tblStyle w:val="TableGrid"/>
        <w:tblW w:w="49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59"/>
      </w:tblGrid>
      <w:tr w:rsidR="00F71F56" w:rsidRPr="004E0997" w:rsidTr="005152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56" w:rsidRPr="004E0997" w:rsidRDefault="00F71F56" w:rsidP="00F71F56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r w:rsidRPr="004E0997">
              <w:rPr>
                <w:rFonts w:ascii="Times New Roman" w:hAnsi="Times New Roman"/>
                <w:sz w:val="24"/>
              </w:rPr>
              <w:t>Freshman</w:t>
            </w:r>
          </w:p>
        </w:tc>
      </w:tr>
      <w:tr w:rsidR="00F71F56" w:rsidRPr="004E0997" w:rsidTr="005152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56" w:rsidRPr="004E0997" w:rsidRDefault="00F71F56" w:rsidP="00F71F56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r w:rsidRPr="004E0997">
              <w:rPr>
                <w:rFonts w:ascii="Times New Roman" w:hAnsi="Times New Roman"/>
                <w:sz w:val="24"/>
              </w:rPr>
              <w:t>Sophomore</w:t>
            </w:r>
          </w:p>
        </w:tc>
      </w:tr>
      <w:tr w:rsidR="00F71F56" w:rsidRPr="004E0997" w:rsidTr="005152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56" w:rsidRPr="004E0997" w:rsidRDefault="00F71F56" w:rsidP="00F71F56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r w:rsidRPr="004E0997">
              <w:rPr>
                <w:rFonts w:ascii="Times New Roman" w:hAnsi="Times New Roman"/>
                <w:sz w:val="24"/>
              </w:rPr>
              <w:t>Junior</w:t>
            </w:r>
          </w:p>
        </w:tc>
      </w:tr>
      <w:tr w:rsidR="00F71F56" w:rsidRPr="004E0997" w:rsidTr="00515230">
        <w:tc>
          <w:tcPr>
            <w:tcW w:w="9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56" w:rsidRPr="004E0997" w:rsidRDefault="00F71F56" w:rsidP="00F71F56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___Senior</w:t>
            </w:r>
          </w:p>
        </w:tc>
      </w:tr>
    </w:tbl>
    <w:p w:rsidR="008D0133" w:rsidRPr="004E0997" w:rsidRDefault="00F71F56" w:rsidP="00855A6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E0997">
        <w:rPr>
          <w:rFonts w:ascii="Times New Roman" w:hAnsi="Times New Roman" w:cs="Times New Roman"/>
          <w:sz w:val="24"/>
          <w:szCs w:val="24"/>
        </w:rPr>
        <w:t xml:space="preserve">Scholarship or Merit Award </w:t>
      </w:r>
    </w:p>
    <w:p w:rsidR="0097298E" w:rsidRPr="004E0997" w:rsidRDefault="00F71F56" w:rsidP="0097298E">
      <w:pPr>
        <w:pStyle w:val="Heading3"/>
        <w:rPr>
          <w:rFonts w:ascii="Times New Roman" w:hAnsi="Times New Roman"/>
          <w:sz w:val="24"/>
        </w:rPr>
      </w:pPr>
      <w:r w:rsidRPr="004E0997">
        <w:rPr>
          <w:rFonts w:ascii="Times New Roman" w:hAnsi="Times New Roman"/>
          <w:sz w:val="24"/>
        </w:rPr>
        <w:t xml:space="preserve">Please tell </w:t>
      </w:r>
      <w:r w:rsidR="0097298E" w:rsidRPr="004E0997">
        <w:rPr>
          <w:rFonts w:ascii="Times New Roman" w:hAnsi="Times New Roman"/>
          <w:sz w:val="24"/>
        </w:rPr>
        <w:t xml:space="preserve">which </w:t>
      </w:r>
      <w:r w:rsidRPr="004E0997">
        <w:rPr>
          <w:rFonts w:ascii="Times New Roman" w:hAnsi="Times New Roman"/>
          <w:sz w:val="24"/>
        </w:rPr>
        <w:t>scholarship or merit award you are applying for?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4E0997" w:rsidP="00A01B1C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___Chris Parks Michigan Daily Journalism Award/570782</w:t>
            </w:r>
          </w:p>
        </w:tc>
      </w:tr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CB4089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="008D0133"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r w:rsidR="004E0997" w:rsidRPr="004E0997">
              <w:rPr>
                <w:rFonts w:ascii="Times New Roman" w:hAnsi="Times New Roman"/>
                <w:sz w:val="24"/>
              </w:rPr>
              <w:t>Class of 1998 Fund/ 312593</w:t>
            </w:r>
          </w:p>
        </w:tc>
      </w:tr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CB4089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="008D0133"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r w:rsidR="004E0997" w:rsidRPr="004E0997">
              <w:rPr>
                <w:rFonts w:ascii="Times New Roman" w:hAnsi="Times New Roman"/>
                <w:sz w:val="24"/>
              </w:rPr>
              <w:t>Ken Fink MI Daily Award/ 575471</w:t>
            </w:r>
          </w:p>
        </w:tc>
      </w:tr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CB4089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="008D0133"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proofErr w:type="spellStart"/>
            <w:r w:rsidR="004E0997" w:rsidRPr="004E0997">
              <w:rPr>
                <w:rFonts w:ascii="Times New Roman" w:hAnsi="Times New Roman"/>
                <w:sz w:val="24"/>
              </w:rPr>
              <w:t>Lipsey</w:t>
            </w:r>
            <w:proofErr w:type="spellEnd"/>
            <w:r w:rsidR="004E0997" w:rsidRPr="004E0997">
              <w:rPr>
                <w:rFonts w:ascii="Times New Roman" w:hAnsi="Times New Roman"/>
                <w:sz w:val="24"/>
              </w:rPr>
              <w:t xml:space="preserve"> Endowed Scholarship/ 571494</w:t>
            </w:r>
          </w:p>
        </w:tc>
      </w:tr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CB4089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="008D0133"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proofErr w:type="spellStart"/>
            <w:r w:rsidR="004E0997" w:rsidRPr="004E0997">
              <w:rPr>
                <w:rFonts w:ascii="Times New Roman" w:hAnsi="Times New Roman"/>
                <w:sz w:val="24"/>
              </w:rPr>
              <w:t>Hermanoff</w:t>
            </w:r>
            <w:proofErr w:type="spellEnd"/>
            <w:r w:rsidR="004E0997" w:rsidRPr="004E0997">
              <w:rPr>
                <w:rFonts w:ascii="Times New Roman" w:hAnsi="Times New Roman"/>
                <w:sz w:val="24"/>
              </w:rPr>
              <w:t xml:space="preserve"> Scholarship/ 317549</w:t>
            </w:r>
          </w:p>
        </w:tc>
      </w:tr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CB4089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="008D0133"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proofErr w:type="spellStart"/>
            <w:r w:rsidR="004E0997" w:rsidRPr="004E0997">
              <w:rPr>
                <w:rFonts w:ascii="Times New Roman" w:hAnsi="Times New Roman"/>
                <w:sz w:val="24"/>
              </w:rPr>
              <w:t>Gottesman</w:t>
            </w:r>
            <w:proofErr w:type="spellEnd"/>
            <w:r w:rsidR="004E0997" w:rsidRPr="004E0997">
              <w:rPr>
                <w:rFonts w:ascii="Times New Roman" w:hAnsi="Times New Roman"/>
                <w:sz w:val="24"/>
              </w:rPr>
              <w:t xml:space="preserve"> Scholarship/ 304002</w:t>
            </w:r>
          </w:p>
        </w:tc>
      </w:tr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CB4089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="008D0133"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r w:rsidR="004E0997" w:rsidRPr="004E0997">
              <w:rPr>
                <w:rFonts w:ascii="Times New Roman" w:hAnsi="Times New Roman"/>
                <w:sz w:val="24"/>
              </w:rPr>
              <w:t>Wendy Owen Memorial Scholarship/ 348650</w:t>
            </w:r>
          </w:p>
        </w:tc>
      </w:tr>
      <w:tr w:rsidR="008D0133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4E0997" w:rsidRDefault="00CB4089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fldChar w:fldCharType="begin"/>
            </w:r>
            <w:r w:rsidR="008D0133" w:rsidRPr="004E0997">
              <w:rPr>
                <w:rFonts w:ascii="Times New Roman" w:hAnsi="Times New Roman"/>
                <w:sz w:val="24"/>
              </w:rPr>
              <w:instrText xml:space="preserve"> MACROBUTTON  DoFieldClick ___ </w:instrText>
            </w:r>
            <w:r w:rsidRPr="004E0997">
              <w:rPr>
                <w:rFonts w:ascii="Times New Roman" w:hAnsi="Times New Roman"/>
                <w:sz w:val="24"/>
              </w:rPr>
              <w:fldChar w:fldCharType="end"/>
            </w:r>
            <w:r w:rsidR="004E0997" w:rsidRPr="004E0997">
              <w:rPr>
                <w:rFonts w:ascii="Times New Roman" w:hAnsi="Times New Roman"/>
                <w:sz w:val="24"/>
              </w:rPr>
              <w:t>Need Based Scholarship/ 311329</w:t>
            </w:r>
          </w:p>
        </w:tc>
      </w:tr>
      <w:tr w:rsidR="004E0997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97" w:rsidRPr="004E0997" w:rsidRDefault="004E0997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___Peterson- Finberg Scholarship/ 363642</w:t>
            </w:r>
          </w:p>
        </w:tc>
      </w:tr>
      <w:tr w:rsidR="004E0997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97" w:rsidRPr="004E0997" w:rsidRDefault="004E0997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___Michigan Daily Scholarship/ 314956</w:t>
            </w:r>
          </w:p>
        </w:tc>
      </w:tr>
      <w:tr w:rsidR="004E0997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97" w:rsidRPr="004E0997" w:rsidRDefault="004E0997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___Michigan Daily Honors Scholarship/ 318992</w:t>
            </w:r>
          </w:p>
        </w:tc>
      </w:tr>
      <w:tr w:rsidR="004E0997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97" w:rsidRPr="004E0997" w:rsidRDefault="004E0997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</w:t>
            </w:r>
            <w:proofErr w:type="spellStart"/>
            <w:r w:rsidRPr="004E0997">
              <w:rPr>
                <w:rFonts w:ascii="Times New Roman" w:hAnsi="Times New Roman"/>
                <w:sz w:val="24"/>
              </w:rPr>
              <w:t>Naweed</w:t>
            </w:r>
            <w:proofErr w:type="spellEnd"/>
            <w:r w:rsidRPr="004E0997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0997">
              <w:rPr>
                <w:rFonts w:ascii="Times New Roman" w:hAnsi="Times New Roman"/>
                <w:sz w:val="24"/>
              </w:rPr>
              <w:t>Sikora</w:t>
            </w:r>
            <w:proofErr w:type="spellEnd"/>
            <w:r w:rsidRPr="004E0997">
              <w:rPr>
                <w:rFonts w:ascii="Times New Roman" w:hAnsi="Times New Roman"/>
                <w:sz w:val="24"/>
              </w:rPr>
              <w:t xml:space="preserve"> Scholarship/ 731256</w:t>
            </w:r>
          </w:p>
        </w:tc>
      </w:tr>
      <w:tr w:rsidR="004E0997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97" w:rsidRPr="004E0997" w:rsidRDefault="004E0997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___Ray O’Hara Award in Sporty Writing/ 570326</w:t>
            </w:r>
          </w:p>
        </w:tc>
      </w:tr>
      <w:tr w:rsidR="004E0997" w:rsidRPr="004E099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997" w:rsidRPr="004E0997" w:rsidRDefault="004E0997" w:rsidP="004E0997">
            <w:pPr>
              <w:rPr>
                <w:rFonts w:ascii="Times New Roman" w:hAnsi="Times New Roman"/>
                <w:sz w:val="24"/>
              </w:rPr>
            </w:pPr>
            <w:r w:rsidRPr="004E0997">
              <w:rPr>
                <w:rFonts w:ascii="Times New Roman" w:hAnsi="Times New Roman"/>
                <w:sz w:val="24"/>
              </w:rPr>
              <w:t>___</w:t>
            </w:r>
            <w:proofErr w:type="spellStart"/>
            <w:r w:rsidRPr="004E0997">
              <w:rPr>
                <w:rFonts w:ascii="Times New Roman" w:hAnsi="Times New Roman"/>
                <w:sz w:val="24"/>
              </w:rPr>
              <w:t>Lipsey</w:t>
            </w:r>
            <w:proofErr w:type="spellEnd"/>
            <w:r w:rsidRPr="004E0997">
              <w:rPr>
                <w:rFonts w:ascii="Times New Roman" w:hAnsi="Times New Roman"/>
                <w:sz w:val="24"/>
              </w:rPr>
              <w:t xml:space="preserve"> Merit Awards</w:t>
            </w:r>
          </w:p>
          <w:p w:rsidR="004E0997" w:rsidRPr="004E0997" w:rsidRDefault="004E0997" w:rsidP="004E099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D0133" w:rsidRPr="004E0997" w:rsidRDefault="00F71F56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E0997">
        <w:rPr>
          <w:rFonts w:ascii="Times New Roman" w:hAnsi="Times New Roman" w:cs="Times New Roman"/>
          <w:sz w:val="24"/>
          <w:szCs w:val="24"/>
        </w:rPr>
        <w:lastRenderedPageBreak/>
        <w:t xml:space="preserve">Please describe your </w:t>
      </w:r>
      <w:r w:rsidR="004E0997">
        <w:rPr>
          <w:rFonts w:ascii="Times New Roman" w:hAnsi="Times New Roman" w:cs="Times New Roman"/>
          <w:sz w:val="24"/>
          <w:szCs w:val="24"/>
        </w:rPr>
        <w:t>career i</w:t>
      </w:r>
      <w:r w:rsidRPr="004E0997">
        <w:rPr>
          <w:rFonts w:ascii="Times New Roman" w:hAnsi="Times New Roman" w:cs="Times New Roman"/>
          <w:sz w:val="24"/>
          <w:szCs w:val="24"/>
        </w:rPr>
        <w:t>nterests</w:t>
      </w:r>
    </w:p>
    <w:p w:rsidR="00855A6B" w:rsidRPr="004E0997" w:rsidRDefault="00855A6B" w:rsidP="00855A6B">
      <w:pPr>
        <w:pStyle w:val="Heading3"/>
        <w:rPr>
          <w:rFonts w:ascii="Times New Roman" w:hAnsi="Times New Roman"/>
          <w:sz w:val="24"/>
        </w:rPr>
      </w:pPr>
      <w:r w:rsidRPr="004E0997">
        <w:rPr>
          <w:rFonts w:ascii="Times New Roman" w:hAnsi="Times New Roman"/>
          <w:sz w:val="24"/>
        </w:rPr>
        <w:t>Summarize special skills and qualifications you have acquired from employment, previous volunteer work, or through other activities,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9576"/>
      </w:tblGrid>
      <w:tr w:rsidR="008D0133" w:rsidRPr="004E0997" w:rsidTr="00855A6B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D0133" w:rsidRPr="004E0997" w:rsidRDefault="008D013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D0133" w:rsidRPr="004E0997" w:rsidRDefault="00855A6B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4E0997">
        <w:rPr>
          <w:rFonts w:ascii="Times New Roman" w:hAnsi="Times New Roman" w:cs="Times New Roman"/>
          <w:sz w:val="24"/>
          <w:szCs w:val="24"/>
        </w:rPr>
        <w:t>Our Policy</w:t>
      </w:r>
    </w:p>
    <w:p w:rsidR="00855A6B" w:rsidRPr="004E0997" w:rsidRDefault="00855A6B" w:rsidP="00855A6B">
      <w:pPr>
        <w:pStyle w:val="Heading3"/>
        <w:rPr>
          <w:rFonts w:ascii="Times New Roman" w:hAnsi="Times New Roman"/>
          <w:sz w:val="24"/>
        </w:rPr>
      </w:pPr>
      <w:r w:rsidRPr="004E0997">
        <w:rPr>
          <w:rFonts w:ascii="Times New Roman" w:hAnsi="Times New Roman"/>
          <w:sz w:val="24"/>
        </w:rPr>
        <w:t>It is the policy of this organization to provide equal opportunities without regard to race, color, religion, national origin, gender, sexual preference, age, or disability.</w:t>
      </w:r>
    </w:p>
    <w:sectPr w:rsidR="00855A6B" w:rsidRPr="004E0997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F71F56"/>
    <w:rsid w:val="001C200E"/>
    <w:rsid w:val="004A0A03"/>
    <w:rsid w:val="004E0997"/>
    <w:rsid w:val="00515230"/>
    <w:rsid w:val="00855A6B"/>
    <w:rsid w:val="008D0133"/>
    <w:rsid w:val="0097298E"/>
    <w:rsid w:val="00993B1C"/>
    <w:rsid w:val="00A01B1C"/>
    <w:rsid w:val="00CB4089"/>
    <w:rsid w:val="00F7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71F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bealafe@umich.edu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spal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18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spaspal</dc:creator>
  <cp:lastModifiedBy>spaspal</cp:lastModifiedBy>
  <cp:revision>2</cp:revision>
  <cp:lastPrinted>2003-07-23T17:40:00Z</cp:lastPrinted>
  <dcterms:created xsi:type="dcterms:W3CDTF">2013-06-03T14:56:00Z</dcterms:created>
  <dcterms:modified xsi:type="dcterms:W3CDTF">2013-06-03T15:33:00Z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